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5"/>
        <w:gridCol w:w="9"/>
        <w:gridCol w:w="14111"/>
        <w:gridCol w:w="1008"/>
        <w:gridCol w:w="6"/>
      </w:tblGrid>
      <w:tr w:rsidR="00636EC6">
        <w:trPr>
          <w:trHeight w:val="254"/>
        </w:trPr>
        <w:tc>
          <w:tcPr>
            <w:tcW w:w="35" w:type="dxa"/>
          </w:tcPr>
          <w:p w:rsidR="00636EC6" w:rsidRDefault="00636EC6">
            <w:pPr>
              <w:pStyle w:val="EmptyCellLayoutStyle"/>
              <w:spacing w:after="0" w:line="240" w:lineRule="auto"/>
            </w:pPr>
            <w:bookmarkStart w:id="0" w:name="_GoBack"/>
            <w:bookmarkEnd w:id="0"/>
          </w:p>
        </w:tc>
        <w:tc>
          <w:tcPr>
            <w:tcW w:w="0" w:type="dxa"/>
          </w:tcPr>
          <w:p w:rsidR="00636EC6" w:rsidRDefault="00636EC6">
            <w:pPr>
              <w:pStyle w:val="EmptyCellLayoutStyle"/>
              <w:spacing w:after="0" w:line="240" w:lineRule="auto"/>
            </w:pPr>
          </w:p>
        </w:tc>
        <w:tc>
          <w:tcPr>
            <w:tcW w:w="21044" w:type="dxa"/>
          </w:tcPr>
          <w:p w:rsidR="00636EC6" w:rsidRDefault="00636EC6">
            <w:pPr>
              <w:pStyle w:val="EmptyCellLayoutStyle"/>
              <w:spacing w:after="0" w:line="240" w:lineRule="auto"/>
            </w:pPr>
          </w:p>
        </w:tc>
        <w:tc>
          <w:tcPr>
            <w:tcW w:w="3386" w:type="dxa"/>
          </w:tcPr>
          <w:p w:rsidR="00636EC6" w:rsidRDefault="00636EC6">
            <w:pPr>
              <w:pStyle w:val="EmptyCellLayoutStyle"/>
              <w:spacing w:after="0" w:line="240" w:lineRule="auto"/>
            </w:pPr>
          </w:p>
        </w:tc>
        <w:tc>
          <w:tcPr>
            <w:tcW w:w="524" w:type="dxa"/>
          </w:tcPr>
          <w:p w:rsidR="00636EC6" w:rsidRDefault="00636EC6">
            <w:pPr>
              <w:pStyle w:val="EmptyCellLayoutStyle"/>
              <w:spacing w:after="0" w:line="240" w:lineRule="auto"/>
            </w:pPr>
          </w:p>
        </w:tc>
      </w:tr>
      <w:tr w:rsidR="00636EC6">
        <w:trPr>
          <w:trHeight w:val="340"/>
        </w:trPr>
        <w:tc>
          <w:tcPr>
            <w:tcW w:w="35" w:type="dxa"/>
          </w:tcPr>
          <w:p w:rsidR="00636EC6" w:rsidRDefault="00636EC6">
            <w:pPr>
              <w:pStyle w:val="EmptyCellLayoutStyle"/>
              <w:spacing w:after="0" w:line="240" w:lineRule="auto"/>
            </w:pPr>
          </w:p>
        </w:tc>
        <w:tc>
          <w:tcPr>
            <w:tcW w:w="0" w:type="dxa"/>
          </w:tcPr>
          <w:p w:rsidR="00636EC6" w:rsidRDefault="00636EC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3565"/>
            </w:tblGrid>
            <w:tr w:rsidR="00636EC6">
              <w:trPr>
                <w:trHeight w:val="262"/>
              </w:trPr>
              <w:tc>
                <w:tcPr>
                  <w:tcW w:w="21044" w:type="dxa"/>
                  <w:tcBorders>
                    <w:top w:val="nil"/>
                    <w:left w:val="nil"/>
                    <w:bottom w:val="nil"/>
                    <w:right w:val="nil"/>
                  </w:tcBorders>
                  <w:tcMar>
                    <w:top w:w="39" w:type="dxa"/>
                    <w:left w:w="39" w:type="dxa"/>
                    <w:bottom w:w="39" w:type="dxa"/>
                    <w:right w:w="39" w:type="dxa"/>
                  </w:tcMar>
                </w:tcPr>
                <w:p w:rsidR="00636EC6" w:rsidRDefault="008C234B">
                  <w:pPr>
                    <w:spacing w:after="0" w:line="240" w:lineRule="auto"/>
                  </w:pPr>
                  <w:r>
                    <w:rPr>
                      <w:rFonts w:ascii="Arial" w:eastAsia="Arial" w:hAnsi="Arial"/>
                      <w:b/>
                      <w:color w:val="000000"/>
                    </w:rPr>
                    <w:t>Naručitelj: ETNOGRAFSKI MUZEJ SPLIT</w:t>
                  </w:r>
                </w:p>
              </w:tc>
            </w:tr>
          </w:tbl>
          <w:p w:rsidR="00636EC6" w:rsidRDefault="00636EC6">
            <w:pPr>
              <w:spacing w:after="0" w:line="240" w:lineRule="auto"/>
            </w:pPr>
          </w:p>
        </w:tc>
        <w:tc>
          <w:tcPr>
            <w:tcW w:w="3386" w:type="dxa"/>
          </w:tcPr>
          <w:p w:rsidR="00636EC6" w:rsidRDefault="00636EC6">
            <w:pPr>
              <w:pStyle w:val="EmptyCellLayoutStyle"/>
              <w:spacing w:after="0" w:line="240" w:lineRule="auto"/>
            </w:pPr>
          </w:p>
        </w:tc>
        <w:tc>
          <w:tcPr>
            <w:tcW w:w="524" w:type="dxa"/>
          </w:tcPr>
          <w:p w:rsidR="00636EC6" w:rsidRDefault="00636EC6">
            <w:pPr>
              <w:pStyle w:val="EmptyCellLayoutStyle"/>
              <w:spacing w:after="0" w:line="240" w:lineRule="auto"/>
            </w:pPr>
          </w:p>
        </w:tc>
      </w:tr>
      <w:tr w:rsidR="00636EC6">
        <w:trPr>
          <w:trHeight w:val="100"/>
        </w:trPr>
        <w:tc>
          <w:tcPr>
            <w:tcW w:w="35" w:type="dxa"/>
          </w:tcPr>
          <w:p w:rsidR="00636EC6" w:rsidRDefault="00636EC6">
            <w:pPr>
              <w:pStyle w:val="EmptyCellLayoutStyle"/>
              <w:spacing w:after="0" w:line="240" w:lineRule="auto"/>
            </w:pPr>
          </w:p>
        </w:tc>
        <w:tc>
          <w:tcPr>
            <w:tcW w:w="0" w:type="dxa"/>
          </w:tcPr>
          <w:p w:rsidR="00636EC6" w:rsidRDefault="00636EC6">
            <w:pPr>
              <w:pStyle w:val="EmptyCellLayoutStyle"/>
              <w:spacing w:after="0" w:line="240" w:lineRule="auto"/>
            </w:pPr>
          </w:p>
        </w:tc>
        <w:tc>
          <w:tcPr>
            <w:tcW w:w="21044" w:type="dxa"/>
          </w:tcPr>
          <w:p w:rsidR="00636EC6" w:rsidRDefault="00636EC6">
            <w:pPr>
              <w:pStyle w:val="EmptyCellLayoutStyle"/>
              <w:spacing w:after="0" w:line="240" w:lineRule="auto"/>
            </w:pPr>
          </w:p>
        </w:tc>
        <w:tc>
          <w:tcPr>
            <w:tcW w:w="3386" w:type="dxa"/>
          </w:tcPr>
          <w:p w:rsidR="00636EC6" w:rsidRDefault="00636EC6">
            <w:pPr>
              <w:pStyle w:val="EmptyCellLayoutStyle"/>
              <w:spacing w:after="0" w:line="240" w:lineRule="auto"/>
            </w:pPr>
          </w:p>
        </w:tc>
        <w:tc>
          <w:tcPr>
            <w:tcW w:w="524" w:type="dxa"/>
          </w:tcPr>
          <w:p w:rsidR="00636EC6" w:rsidRDefault="00636EC6">
            <w:pPr>
              <w:pStyle w:val="EmptyCellLayoutStyle"/>
              <w:spacing w:after="0" w:line="240" w:lineRule="auto"/>
            </w:pPr>
          </w:p>
        </w:tc>
      </w:tr>
      <w:tr w:rsidR="00636EC6">
        <w:trPr>
          <w:trHeight w:val="340"/>
        </w:trPr>
        <w:tc>
          <w:tcPr>
            <w:tcW w:w="35" w:type="dxa"/>
          </w:tcPr>
          <w:p w:rsidR="00636EC6" w:rsidRDefault="00636EC6">
            <w:pPr>
              <w:pStyle w:val="EmptyCellLayoutStyle"/>
              <w:spacing w:after="0" w:line="240" w:lineRule="auto"/>
            </w:pPr>
          </w:p>
        </w:tc>
        <w:tc>
          <w:tcPr>
            <w:tcW w:w="0" w:type="dxa"/>
          </w:tcPr>
          <w:p w:rsidR="00636EC6" w:rsidRDefault="00636EC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3565"/>
            </w:tblGrid>
            <w:tr w:rsidR="00636EC6">
              <w:trPr>
                <w:trHeight w:val="262"/>
              </w:trPr>
              <w:tc>
                <w:tcPr>
                  <w:tcW w:w="21044" w:type="dxa"/>
                  <w:tcBorders>
                    <w:top w:val="nil"/>
                    <w:left w:val="nil"/>
                    <w:bottom w:val="nil"/>
                    <w:right w:val="nil"/>
                  </w:tcBorders>
                  <w:tcMar>
                    <w:top w:w="39" w:type="dxa"/>
                    <w:left w:w="39" w:type="dxa"/>
                    <w:bottom w:w="39" w:type="dxa"/>
                    <w:right w:w="39" w:type="dxa"/>
                  </w:tcMar>
                </w:tcPr>
                <w:p w:rsidR="00636EC6" w:rsidRDefault="008C234B">
                  <w:pPr>
                    <w:spacing w:after="0" w:line="240" w:lineRule="auto"/>
                  </w:pPr>
                  <w:r>
                    <w:rPr>
                      <w:rFonts w:ascii="Arial" w:eastAsia="Arial" w:hAnsi="Arial"/>
                      <w:b/>
                      <w:color w:val="000000"/>
                    </w:rPr>
                    <w:t>Datum zadnje izmjene: 14.03.2023</w:t>
                  </w:r>
                </w:p>
              </w:tc>
            </w:tr>
          </w:tbl>
          <w:p w:rsidR="00636EC6" w:rsidRDefault="00636EC6">
            <w:pPr>
              <w:spacing w:after="0" w:line="240" w:lineRule="auto"/>
            </w:pPr>
          </w:p>
        </w:tc>
        <w:tc>
          <w:tcPr>
            <w:tcW w:w="3386" w:type="dxa"/>
          </w:tcPr>
          <w:p w:rsidR="00636EC6" w:rsidRDefault="00636EC6">
            <w:pPr>
              <w:pStyle w:val="EmptyCellLayoutStyle"/>
              <w:spacing w:after="0" w:line="240" w:lineRule="auto"/>
            </w:pPr>
          </w:p>
        </w:tc>
        <w:tc>
          <w:tcPr>
            <w:tcW w:w="524" w:type="dxa"/>
          </w:tcPr>
          <w:p w:rsidR="00636EC6" w:rsidRDefault="00636EC6">
            <w:pPr>
              <w:pStyle w:val="EmptyCellLayoutStyle"/>
              <w:spacing w:after="0" w:line="240" w:lineRule="auto"/>
            </w:pPr>
          </w:p>
        </w:tc>
      </w:tr>
      <w:tr w:rsidR="00636EC6">
        <w:trPr>
          <w:trHeight w:val="79"/>
        </w:trPr>
        <w:tc>
          <w:tcPr>
            <w:tcW w:w="35" w:type="dxa"/>
          </w:tcPr>
          <w:p w:rsidR="00636EC6" w:rsidRDefault="00636EC6">
            <w:pPr>
              <w:pStyle w:val="EmptyCellLayoutStyle"/>
              <w:spacing w:after="0" w:line="240" w:lineRule="auto"/>
            </w:pPr>
          </w:p>
        </w:tc>
        <w:tc>
          <w:tcPr>
            <w:tcW w:w="0" w:type="dxa"/>
          </w:tcPr>
          <w:p w:rsidR="00636EC6" w:rsidRDefault="00636EC6">
            <w:pPr>
              <w:pStyle w:val="EmptyCellLayoutStyle"/>
              <w:spacing w:after="0" w:line="240" w:lineRule="auto"/>
            </w:pPr>
          </w:p>
        </w:tc>
        <w:tc>
          <w:tcPr>
            <w:tcW w:w="21044" w:type="dxa"/>
          </w:tcPr>
          <w:p w:rsidR="00636EC6" w:rsidRDefault="00636EC6">
            <w:pPr>
              <w:pStyle w:val="EmptyCellLayoutStyle"/>
              <w:spacing w:after="0" w:line="240" w:lineRule="auto"/>
            </w:pPr>
          </w:p>
        </w:tc>
        <w:tc>
          <w:tcPr>
            <w:tcW w:w="3386" w:type="dxa"/>
          </w:tcPr>
          <w:p w:rsidR="00636EC6" w:rsidRDefault="00636EC6">
            <w:pPr>
              <w:pStyle w:val="EmptyCellLayoutStyle"/>
              <w:spacing w:after="0" w:line="240" w:lineRule="auto"/>
            </w:pPr>
          </w:p>
        </w:tc>
        <w:tc>
          <w:tcPr>
            <w:tcW w:w="524" w:type="dxa"/>
          </w:tcPr>
          <w:p w:rsidR="00636EC6" w:rsidRDefault="00636EC6">
            <w:pPr>
              <w:pStyle w:val="EmptyCellLayoutStyle"/>
              <w:spacing w:after="0" w:line="240" w:lineRule="auto"/>
            </w:pPr>
          </w:p>
        </w:tc>
      </w:tr>
      <w:tr w:rsidR="009D0C18" w:rsidTr="009D0C18">
        <w:trPr>
          <w:trHeight w:val="340"/>
        </w:trPr>
        <w:tc>
          <w:tcPr>
            <w:tcW w:w="35" w:type="dxa"/>
          </w:tcPr>
          <w:p w:rsidR="00636EC6" w:rsidRDefault="00636EC6">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13571"/>
            </w:tblGrid>
            <w:tr w:rsidR="00636EC6">
              <w:trPr>
                <w:trHeight w:val="262"/>
              </w:trPr>
              <w:tc>
                <w:tcPr>
                  <w:tcW w:w="21044" w:type="dxa"/>
                  <w:tcBorders>
                    <w:top w:val="nil"/>
                    <w:left w:val="nil"/>
                    <w:bottom w:val="nil"/>
                    <w:right w:val="nil"/>
                  </w:tcBorders>
                  <w:tcMar>
                    <w:top w:w="39" w:type="dxa"/>
                    <w:left w:w="39" w:type="dxa"/>
                    <w:bottom w:w="39" w:type="dxa"/>
                    <w:right w:w="39" w:type="dxa"/>
                  </w:tcMar>
                </w:tcPr>
                <w:p w:rsidR="00636EC6" w:rsidRDefault="008C234B">
                  <w:pPr>
                    <w:spacing w:after="0" w:line="240" w:lineRule="auto"/>
                  </w:pPr>
                  <w:r>
                    <w:rPr>
                      <w:rFonts w:ascii="Arial" w:eastAsia="Arial" w:hAnsi="Arial"/>
                      <w:b/>
                      <w:color w:val="000000"/>
                    </w:rPr>
                    <w:t>Datum ustrojavanja registra: 28.08.2018</w:t>
                  </w:r>
                </w:p>
              </w:tc>
            </w:tr>
          </w:tbl>
          <w:p w:rsidR="00636EC6" w:rsidRDefault="00636EC6">
            <w:pPr>
              <w:spacing w:after="0" w:line="240" w:lineRule="auto"/>
            </w:pPr>
          </w:p>
        </w:tc>
        <w:tc>
          <w:tcPr>
            <w:tcW w:w="3386" w:type="dxa"/>
          </w:tcPr>
          <w:p w:rsidR="00636EC6" w:rsidRDefault="00636EC6">
            <w:pPr>
              <w:pStyle w:val="EmptyCellLayoutStyle"/>
              <w:spacing w:after="0" w:line="240" w:lineRule="auto"/>
            </w:pPr>
          </w:p>
        </w:tc>
        <w:tc>
          <w:tcPr>
            <w:tcW w:w="524" w:type="dxa"/>
          </w:tcPr>
          <w:p w:rsidR="00636EC6" w:rsidRDefault="00636EC6">
            <w:pPr>
              <w:pStyle w:val="EmptyCellLayoutStyle"/>
              <w:spacing w:after="0" w:line="240" w:lineRule="auto"/>
            </w:pPr>
          </w:p>
        </w:tc>
      </w:tr>
      <w:tr w:rsidR="00636EC6">
        <w:trPr>
          <w:trHeight w:val="379"/>
        </w:trPr>
        <w:tc>
          <w:tcPr>
            <w:tcW w:w="35" w:type="dxa"/>
          </w:tcPr>
          <w:p w:rsidR="00636EC6" w:rsidRDefault="00636EC6">
            <w:pPr>
              <w:pStyle w:val="EmptyCellLayoutStyle"/>
              <w:spacing w:after="0" w:line="240" w:lineRule="auto"/>
            </w:pPr>
          </w:p>
        </w:tc>
        <w:tc>
          <w:tcPr>
            <w:tcW w:w="0" w:type="dxa"/>
          </w:tcPr>
          <w:p w:rsidR="00636EC6" w:rsidRDefault="00636EC6">
            <w:pPr>
              <w:pStyle w:val="EmptyCellLayoutStyle"/>
              <w:spacing w:after="0" w:line="240" w:lineRule="auto"/>
            </w:pPr>
          </w:p>
        </w:tc>
        <w:tc>
          <w:tcPr>
            <w:tcW w:w="21044" w:type="dxa"/>
          </w:tcPr>
          <w:p w:rsidR="00636EC6" w:rsidRDefault="00636EC6">
            <w:pPr>
              <w:pStyle w:val="EmptyCellLayoutStyle"/>
              <w:spacing w:after="0" w:line="240" w:lineRule="auto"/>
            </w:pPr>
          </w:p>
        </w:tc>
        <w:tc>
          <w:tcPr>
            <w:tcW w:w="3386" w:type="dxa"/>
          </w:tcPr>
          <w:p w:rsidR="00636EC6" w:rsidRDefault="00636EC6">
            <w:pPr>
              <w:pStyle w:val="EmptyCellLayoutStyle"/>
              <w:spacing w:after="0" w:line="240" w:lineRule="auto"/>
            </w:pPr>
          </w:p>
        </w:tc>
        <w:tc>
          <w:tcPr>
            <w:tcW w:w="524" w:type="dxa"/>
          </w:tcPr>
          <w:p w:rsidR="00636EC6" w:rsidRDefault="00636EC6">
            <w:pPr>
              <w:pStyle w:val="EmptyCellLayoutStyle"/>
              <w:spacing w:after="0" w:line="240" w:lineRule="auto"/>
            </w:pPr>
          </w:p>
        </w:tc>
      </w:tr>
      <w:tr w:rsidR="009D0C18" w:rsidTr="009D0C18">
        <w:tc>
          <w:tcPr>
            <w:tcW w:w="35" w:type="dxa"/>
          </w:tcPr>
          <w:p w:rsidR="00636EC6" w:rsidRDefault="00636EC6">
            <w:pPr>
              <w:pStyle w:val="EmptyCellLayoutStyle"/>
              <w:spacing w:after="0" w:line="240" w:lineRule="auto"/>
            </w:pPr>
          </w:p>
        </w:tc>
        <w:tc>
          <w:tcPr>
            <w:tcW w:w="0" w:type="dxa"/>
          </w:tcPr>
          <w:p w:rsidR="00636EC6" w:rsidRDefault="00636EC6">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9"/>
              <w:gridCol w:w="737"/>
              <w:gridCol w:w="677"/>
              <w:gridCol w:w="566"/>
              <w:gridCol w:w="842"/>
              <w:gridCol w:w="985"/>
              <w:gridCol w:w="1267"/>
              <w:gridCol w:w="780"/>
              <w:gridCol w:w="959"/>
              <w:gridCol w:w="790"/>
              <w:gridCol w:w="677"/>
              <w:gridCol w:w="602"/>
              <w:gridCol w:w="677"/>
              <w:gridCol w:w="720"/>
              <w:gridCol w:w="752"/>
              <w:gridCol w:w="737"/>
              <w:gridCol w:w="438"/>
              <w:gridCol w:w="369"/>
              <w:gridCol w:w="752"/>
              <w:gridCol w:w="805"/>
            </w:tblGrid>
            <w:tr w:rsidR="009D0C18" w:rsidTr="009D0C18">
              <w:trPr>
                <w:trHeight w:val="262"/>
              </w:trPr>
              <w:tc>
                <w:tcPr>
                  <w:tcW w:w="100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1.</w:t>
                  </w:r>
                </w:p>
              </w:tc>
              <w:tc>
                <w:tcPr>
                  <w:tcW w:w="7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2.</w:t>
                  </w:r>
                </w:p>
              </w:tc>
              <w:tc>
                <w:tcPr>
                  <w:tcW w:w="70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3.</w:t>
                  </w:r>
                </w:p>
              </w:tc>
              <w:tc>
                <w:tcPr>
                  <w:tcW w:w="58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4.</w:t>
                  </w:r>
                </w:p>
              </w:tc>
              <w:tc>
                <w:tcPr>
                  <w:tcW w:w="87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5.</w:t>
                  </w:r>
                </w:p>
              </w:tc>
              <w:tc>
                <w:tcPr>
                  <w:tcW w:w="102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6.</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7.</w:t>
                  </w:r>
                </w:p>
              </w:tc>
              <w:tc>
                <w:tcPr>
                  <w:tcW w:w="80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8.</w:t>
                  </w:r>
                </w:p>
              </w:tc>
              <w:tc>
                <w:tcPr>
                  <w:tcW w:w="99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9.</w:t>
                  </w:r>
                </w:p>
              </w:tc>
              <w:tc>
                <w:tcPr>
                  <w:tcW w:w="81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10.</w:t>
                  </w:r>
                </w:p>
              </w:tc>
              <w:tc>
                <w:tcPr>
                  <w:tcW w:w="70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11.</w:t>
                  </w:r>
                </w:p>
              </w:tc>
              <w:tc>
                <w:tcPr>
                  <w:tcW w:w="62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12.</w:t>
                  </w:r>
                </w:p>
              </w:tc>
              <w:tc>
                <w:tcPr>
                  <w:tcW w:w="70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13.</w:t>
                  </w:r>
                </w:p>
              </w:tc>
              <w:tc>
                <w:tcPr>
                  <w:tcW w:w="74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14.</w:t>
                  </w:r>
                </w:p>
              </w:tc>
              <w:tc>
                <w:tcPr>
                  <w:tcW w:w="77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15.</w:t>
                  </w:r>
                </w:p>
              </w:tc>
              <w:tc>
                <w:tcPr>
                  <w:tcW w:w="7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16.</w:t>
                  </w:r>
                </w:p>
              </w:tc>
              <w:tc>
                <w:tcPr>
                  <w:tcW w:w="4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17.</w:t>
                  </w:r>
                </w:p>
              </w:tc>
              <w:tc>
                <w:tcPr>
                  <w:tcW w:w="50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18.</w:t>
                  </w:r>
                </w:p>
              </w:tc>
              <w:tc>
                <w:tcPr>
                  <w:tcW w:w="77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636EC6">
                  <w:pPr>
                    <w:spacing w:after="0" w:line="240" w:lineRule="auto"/>
                  </w:pPr>
                </w:p>
              </w:tc>
              <w:tc>
                <w:tcPr>
                  <w:tcW w:w="63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636EC6">
                  <w:pPr>
                    <w:spacing w:after="0" w:line="240" w:lineRule="auto"/>
                  </w:pPr>
                </w:p>
              </w:tc>
            </w:tr>
            <w:tr w:rsidR="009D0C18" w:rsidTr="009D0C18">
              <w:trPr>
                <w:trHeight w:val="1327"/>
              </w:trPr>
              <w:tc>
                <w:tcPr>
                  <w:tcW w:w="100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Evidencijski broj nabave</w:t>
                  </w:r>
                </w:p>
              </w:tc>
              <w:tc>
                <w:tcPr>
                  <w:tcW w:w="7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Predmet nabave</w:t>
                  </w:r>
                </w:p>
              </w:tc>
              <w:tc>
                <w:tcPr>
                  <w:tcW w:w="70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CPV</w:t>
                  </w:r>
                </w:p>
              </w:tc>
              <w:tc>
                <w:tcPr>
                  <w:tcW w:w="58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Broj objave iz EOJN RH</w:t>
                  </w:r>
                </w:p>
              </w:tc>
              <w:tc>
                <w:tcPr>
                  <w:tcW w:w="87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 xml:space="preserve">Vrsta postupka </w:t>
                  </w:r>
                </w:p>
              </w:tc>
              <w:tc>
                <w:tcPr>
                  <w:tcW w:w="102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Naziv i OIB ugovaratelja</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Naziv i OIB podugovaratelja</w:t>
                  </w:r>
                </w:p>
              </w:tc>
              <w:tc>
                <w:tcPr>
                  <w:tcW w:w="80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Datum sklapanja</w:t>
                  </w:r>
                </w:p>
              </w:tc>
              <w:tc>
                <w:tcPr>
                  <w:tcW w:w="99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Oznaka/broj ugovora</w:t>
                  </w:r>
                </w:p>
              </w:tc>
              <w:tc>
                <w:tcPr>
                  <w:tcW w:w="81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Rok na koji je sklopljen</w:t>
                  </w:r>
                </w:p>
              </w:tc>
              <w:tc>
                <w:tcPr>
                  <w:tcW w:w="70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Iznos bez PDV-a</w:t>
                  </w:r>
                </w:p>
              </w:tc>
              <w:tc>
                <w:tcPr>
                  <w:tcW w:w="62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Iznos PDV-a</w:t>
                  </w:r>
                </w:p>
              </w:tc>
              <w:tc>
                <w:tcPr>
                  <w:tcW w:w="70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Ukupni iznos s PDV-om</w:t>
                  </w:r>
                </w:p>
              </w:tc>
              <w:tc>
                <w:tcPr>
                  <w:tcW w:w="74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Ugovor se financira iz fondova EU</w:t>
                  </w:r>
                </w:p>
              </w:tc>
              <w:tc>
                <w:tcPr>
                  <w:tcW w:w="77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Datum izvršenja</w:t>
                  </w:r>
                </w:p>
              </w:tc>
              <w:tc>
                <w:tcPr>
                  <w:tcW w:w="7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Ukupni isplaćeni iznos s PDV-om</w:t>
                  </w:r>
                </w:p>
              </w:tc>
              <w:tc>
                <w:tcPr>
                  <w:tcW w:w="4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rsidP="009D0C18">
                  <w:pPr>
                    <w:spacing w:after="0" w:line="240" w:lineRule="auto"/>
                    <w:jc w:val="center"/>
                  </w:pPr>
                  <w:r>
                    <w:rPr>
                      <w:rFonts w:ascii="Arial" w:eastAsia="Arial" w:hAnsi="Arial"/>
                      <w:b/>
                      <w:color w:val="000000"/>
                      <w:sz w:val="16"/>
                    </w:rPr>
                    <w:t>Obra</w:t>
                  </w:r>
                </w:p>
              </w:tc>
              <w:tc>
                <w:tcPr>
                  <w:tcW w:w="50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rsidP="009D0C18">
                  <w:pPr>
                    <w:spacing w:after="0" w:line="240" w:lineRule="auto"/>
                    <w:jc w:val="center"/>
                  </w:pPr>
                  <w:r>
                    <w:rPr>
                      <w:rFonts w:ascii="Arial" w:eastAsia="Arial" w:hAnsi="Arial"/>
                      <w:b/>
                      <w:color w:val="000000"/>
                      <w:sz w:val="16"/>
                    </w:rPr>
                    <w:t>Nap</w:t>
                  </w:r>
                </w:p>
              </w:tc>
              <w:tc>
                <w:tcPr>
                  <w:tcW w:w="77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Datum objave</w:t>
                  </w:r>
                </w:p>
              </w:tc>
              <w:tc>
                <w:tcPr>
                  <w:tcW w:w="63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36EC6" w:rsidRDefault="008C234B">
                  <w:pPr>
                    <w:spacing w:after="0" w:line="240" w:lineRule="auto"/>
                    <w:jc w:val="center"/>
                  </w:pPr>
                  <w:r>
                    <w:rPr>
                      <w:rFonts w:ascii="Arial" w:eastAsia="Arial" w:hAnsi="Arial"/>
                      <w:b/>
                      <w:color w:val="000000"/>
                      <w:sz w:val="16"/>
                    </w:rPr>
                    <w:t>Datum ažuriranja</w:t>
                  </w:r>
                </w:p>
              </w:tc>
            </w:tr>
            <w:tr w:rsidR="009D0C18" w:rsidTr="009D0C18">
              <w:trPr>
                <w:trHeight w:val="262"/>
              </w:trPr>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2/2022</w:t>
                  </w:r>
                </w:p>
              </w:tc>
              <w:tc>
                <w:tcPr>
                  <w:tcW w:w="7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grafičke usluge</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79820000</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636EC6">
                  <w:pPr>
                    <w:spacing w:after="0" w:line="240" w:lineRule="auto"/>
                  </w:pPr>
                </w:p>
              </w:tc>
              <w:tc>
                <w:tcPr>
                  <w:tcW w:w="8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Jednostavna nabava</w:t>
                  </w:r>
                </w:p>
              </w:tc>
              <w:tc>
                <w:tcPr>
                  <w:tcW w:w="10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Oneumgraf 92725885469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636EC6">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23.08.2022</w:t>
                  </w:r>
                </w:p>
              </w:tc>
              <w:tc>
                <w:tcPr>
                  <w:tcW w:w="9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79</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31.12.2022.</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11.025,00 HRK</w:t>
                  </w:r>
                </w:p>
              </w:tc>
              <w:tc>
                <w:tcPr>
                  <w:tcW w:w="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2.756,25 HRK</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13.781,25 HRK</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Ne</w:t>
                  </w: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right"/>
                  </w:pPr>
                  <w:r>
                    <w:rPr>
                      <w:rFonts w:ascii="Arial" w:eastAsia="Arial" w:hAnsi="Arial"/>
                      <w:color w:val="000000"/>
                      <w:sz w:val="14"/>
                    </w:rPr>
                    <w:t>30.12.2022</w:t>
                  </w:r>
                </w:p>
              </w:tc>
              <w:tc>
                <w:tcPr>
                  <w:tcW w:w="7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13.781,25 HRK</w:t>
                  </w:r>
                </w:p>
              </w:tc>
              <w:tc>
                <w:tcPr>
                  <w:tcW w:w="4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br/>
                  </w:r>
                </w:p>
              </w:tc>
              <w:tc>
                <w:tcPr>
                  <w:tcW w:w="5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636EC6">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14.03.2023</w:t>
                  </w:r>
                </w:p>
              </w:tc>
              <w:tc>
                <w:tcPr>
                  <w:tcW w:w="6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14.03.2023</w:t>
                  </w:r>
                </w:p>
              </w:tc>
            </w:tr>
            <w:tr w:rsidR="009D0C18" w:rsidTr="009D0C18">
              <w:trPr>
                <w:trHeight w:val="262"/>
              </w:trPr>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4/2022</w:t>
                  </w:r>
                </w:p>
              </w:tc>
              <w:tc>
                <w:tcPr>
                  <w:tcW w:w="7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nabavka opreme</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31600000</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636EC6">
                  <w:pPr>
                    <w:spacing w:after="0" w:line="240" w:lineRule="auto"/>
                  </w:pPr>
                </w:p>
              </w:tc>
              <w:tc>
                <w:tcPr>
                  <w:tcW w:w="8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Jednostavna nabava</w:t>
                  </w:r>
                </w:p>
              </w:tc>
              <w:tc>
                <w:tcPr>
                  <w:tcW w:w="10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Nucleus d.o.o. 03289395043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636EC6">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15.11.2022</w:t>
                  </w:r>
                </w:p>
              </w:tc>
              <w:tc>
                <w:tcPr>
                  <w:tcW w:w="9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80</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7 dana</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5.827,83 HRK</w:t>
                  </w:r>
                </w:p>
              </w:tc>
              <w:tc>
                <w:tcPr>
                  <w:tcW w:w="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1.456,96 HRK</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7.284,79 HRK</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Ne</w:t>
                  </w: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right"/>
                  </w:pPr>
                  <w:r>
                    <w:rPr>
                      <w:rFonts w:ascii="Arial" w:eastAsia="Arial" w:hAnsi="Arial"/>
                      <w:color w:val="000000"/>
                      <w:sz w:val="14"/>
                    </w:rPr>
                    <w:t>17.11.2022</w:t>
                  </w:r>
                </w:p>
              </w:tc>
              <w:tc>
                <w:tcPr>
                  <w:tcW w:w="7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7.284,79 HRK</w:t>
                  </w:r>
                </w:p>
              </w:tc>
              <w:tc>
                <w:tcPr>
                  <w:tcW w:w="4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br/>
                  </w:r>
                </w:p>
              </w:tc>
              <w:tc>
                <w:tcPr>
                  <w:tcW w:w="5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636EC6">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14.03.2023</w:t>
                  </w:r>
                </w:p>
              </w:tc>
              <w:tc>
                <w:tcPr>
                  <w:tcW w:w="6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14.03.2023</w:t>
                  </w:r>
                </w:p>
              </w:tc>
            </w:tr>
            <w:tr w:rsidR="009D0C18" w:rsidTr="009D0C18">
              <w:trPr>
                <w:trHeight w:val="262"/>
              </w:trPr>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4/2022</w:t>
                  </w:r>
                </w:p>
              </w:tc>
              <w:tc>
                <w:tcPr>
                  <w:tcW w:w="7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Nabava opreme</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31600000</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636EC6">
                  <w:pPr>
                    <w:spacing w:after="0" w:line="240" w:lineRule="auto"/>
                  </w:pPr>
                </w:p>
              </w:tc>
              <w:tc>
                <w:tcPr>
                  <w:tcW w:w="8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Jednostavna nabava</w:t>
                  </w:r>
                </w:p>
              </w:tc>
              <w:tc>
                <w:tcPr>
                  <w:tcW w:w="10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Links 32614011568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636EC6">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15.11.2022</w:t>
                  </w:r>
                </w:p>
              </w:tc>
              <w:tc>
                <w:tcPr>
                  <w:tcW w:w="9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81</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7 dana</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5.098,60 HRK</w:t>
                  </w:r>
                </w:p>
              </w:tc>
              <w:tc>
                <w:tcPr>
                  <w:tcW w:w="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1.231,00 HRK</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6.329,60 HRK</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Ne</w:t>
                  </w: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right"/>
                  </w:pPr>
                  <w:r>
                    <w:rPr>
                      <w:rFonts w:ascii="Arial" w:eastAsia="Arial" w:hAnsi="Arial"/>
                      <w:color w:val="000000"/>
                      <w:sz w:val="14"/>
                    </w:rPr>
                    <w:t>21.11.2022</w:t>
                  </w:r>
                </w:p>
              </w:tc>
              <w:tc>
                <w:tcPr>
                  <w:tcW w:w="7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6.329,60 HRK</w:t>
                  </w:r>
                </w:p>
              </w:tc>
              <w:tc>
                <w:tcPr>
                  <w:tcW w:w="4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br/>
                  </w:r>
                </w:p>
              </w:tc>
              <w:tc>
                <w:tcPr>
                  <w:tcW w:w="5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636EC6">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14.03.2023</w:t>
                  </w:r>
                </w:p>
              </w:tc>
              <w:tc>
                <w:tcPr>
                  <w:tcW w:w="6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14.03.2023</w:t>
                  </w:r>
                </w:p>
              </w:tc>
            </w:tr>
            <w:tr w:rsidR="009D0C18" w:rsidTr="009D0C18">
              <w:trPr>
                <w:trHeight w:val="262"/>
              </w:trPr>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4/2022</w:t>
                  </w:r>
                </w:p>
              </w:tc>
              <w:tc>
                <w:tcPr>
                  <w:tcW w:w="7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nabava opreme</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31600000</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636EC6">
                  <w:pPr>
                    <w:spacing w:after="0" w:line="240" w:lineRule="auto"/>
                  </w:pPr>
                </w:p>
              </w:tc>
              <w:tc>
                <w:tcPr>
                  <w:tcW w:w="8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Jednostavna nabava</w:t>
                  </w:r>
                </w:p>
              </w:tc>
              <w:tc>
                <w:tcPr>
                  <w:tcW w:w="10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Crescat 31608194500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636EC6">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19.12.2022</w:t>
                  </w:r>
                </w:p>
              </w:tc>
              <w:tc>
                <w:tcPr>
                  <w:tcW w:w="9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82</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7 dana</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5.821,20 HRK</w:t>
                  </w:r>
                </w:p>
              </w:tc>
              <w:tc>
                <w:tcPr>
                  <w:tcW w:w="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1.455,30 HRK</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7.276,50 HRK</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Ne</w:t>
                  </w: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right"/>
                  </w:pPr>
                  <w:r>
                    <w:rPr>
                      <w:rFonts w:ascii="Arial" w:eastAsia="Arial" w:hAnsi="Arial"/>
                      <w:color w:val="000000"/>
                      <w:sz w:val="14"/>
                    </w:rPr>
                    <w:t>19.12.2022</w:t>
                  </w:r>
                </w:p>
              </w:tc>
              <w:tc>
                <w:tcPr>
                  <w:tcW w:w="7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7.276,50 HRK</w:t>
                  </w:r>
                </w:p>
              </w:tc>
              <w:tc>
                <w:tcPr>
                  <w:tcW w:w="4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br/>
                  </w:r>
                </w:p>
              </w:tc>
              <w:tc>
                <w:tcPr>
                  <w:tcW w:w="5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636EC6">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14.03.2023</w:t>
                  </w:r>
                </w:p>
              </w:tc>
              <w:tc>
                <w:tcPr>
                  <w:tcW w:w="6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14.03.2023</w:t>
                  </w:r>
                </w:p>
              </w:tc>
            </w:tr>
            <w:tr w:rsidR="009D0C18" w:rsidTr="009D0C18">
              <w:trPr>
                <w:trHeight w:val="262"/>
              </w:trPr>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3/2022</w:t>
                  </w:r>
                </w:p>
              </w:tc>
              <w:tc>
                <w:tcPr>
                  <w:tcW w:w="7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održavanje zgrade</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45261920</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636EC6">
                  <w:pPr>
                    <w:spacing w:after="0" w:line="240" w:lineRule="auto"/>
                  </w:pPr>
                </w:p>
              </w:tc>
              <w:tc>
                <w:tcPr>
                  <w:tcW w:w="8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Jednostavna nabava</w:t>
                  </w:r>
                </w:p>
              </w:tc>
              <w:tc>
                <w:tcPr>
                  <w:tcW w:w="10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Anselmann d.o.o. 67768367619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636EC6">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02.11.2022</w:t>
                  </w:r>
                </w:p>
              </w:tc>
              <w:tc>
                <w:tcPr>
                  <w:tcW w:w="9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83</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do kraja godine</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17.570,00 HRK</w:t>
                  </w:r>
                </w:p>
              </w:tc>
              <w:tc>
                <w:tcPr>
                  <w:tcW w:w="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0,00 HRK</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17.570,00 HRK</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Ne</w:t>
                  </w: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right"/>
                  </w:pPr>
                  <w:r>
                    <w:rPr>
                      <w:rFonts w:ascii="Arial" w:eastAsia="Arial" w:hAnsi="Arial"/>
                      <w:color w:val="000000"/>
                      <w:sz w:val="14"/>
                    </w:rPr>
                    <w:t>30.12.2022</w:t>
                  </w:r>
                </w:p>
              </w:tc>
              <w:tc>
                <w:tcPr>
                  <w:tcW w:w="7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t>17.570,00 HRK</w:t>
                  </w:r>
                </w:p>
              </w:tc>
              <w:tc>
                <w:tcPr>
                  <w:tcW w:w="4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pPr>
                  <w:r>
                    <w:rPr>
                      <w:rFonts w:ascii="Arial" w:eastAsia="Arial" w:hAnsi="Arial"/>
                      <w:color w:val="000000"/>
                      <w:sz w:val="14"/>
                    </w:rPr>
                    <w:br/>
                  </w:r>
                </w:p>
              </w:tc>
              <w:tc>
                <w:tcPr>
                  <w:tcW w:w="5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636EC6">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14.03.2023</w:t>
                  </w:r>
                </w:p>
              </w:tc>
              <w:tc>
                <w:tcPr>
                  <w:tcW w:w="6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36EC6" w:rsidRDefault="008C234B">
                  <w:pPr>
                    <w:spacing w:after="0" w:line="240" w:lineRule="auto"/>
                    <w:jc w:val="center"/>
                  </w:pPr>
                  <w:r>
                    <w:rPr>
                      <w:rFonts w:ascii="Arial" w:eastAsia="Arial" w:hAnsi="Arial"/>
                      <w:color w:val="000000"/>
                      <w:sz w:val="14"/>
                    </w:rPr>
                    <w:t>14.03.2023</w:t>
                  </w:r>
                </w:p>
              </w:tc>
            </w:tr>
          </w:tbl>
          <w:p w:rsidR="00636EC6" w:rsidRDefault="00636EC6">
            <w:pPr>
              <w:spacing w:after="0" w:line="240" w:lineRule="auto"/>
            </w:pPr>
          </w:p>
        </w:tc>
        <w:tc>
          <w:tcPr>
            <w:tcW w:w="524" w:type="dxa"/>
          </w:tcPr>
          <w:p w:rsidR="00636EC6" w:rsidRDefault="00636EC6">
            <w:pPr>
              <w:pStyle w:val="EmptyCellLayoutStyle"/>
              <w:spacing w:after="0" w:line="240" w:lineRule="auto"/>
            </w:pPr>
          </w:p>
        </w:tc>
      </w:tr>
      <w:tr w:rsidR="00636EC6">
        <w:trPr>
          <w:trHeight w:val="100"/>
        </w:trPr>
        <w:tc>
          <w:tcPr>
            <w:tcW w:w="35" w:type="dxa"/>
          </w:tcPr>
          <w:p w:rsidR="00636EC6" w:rsidRDefault="00636EC6">
            <w:pPr>
              <w:pStyle w:val="EmptyCellLayoutStyle"/>
              <w:spacing w:after="0" w:line="240" w:lineRule="auto"/>
            </w:pPr>
          </w:p>
        </w:tc>
        <w:tc>
          <w:tcPr>
            <w:tcW w:w="0" w:type="dxa"/>
          </w:tcPr>
          <w:p w:rsidR="00636EC6" w:rsidRDefault="00636EC6">
            <w:pPr>
              <w:pStyle w:val="EmptyCellLayoutStyle"/>
              <w:spacing w:after="0" w:line="240" w:lineRule="auto"/>
            </w:pPr>
          </w:p>
        </w:tc>
        <w:tc>
          <w:tcPr>
            <w:tcW w:w="21044" w:type="dxa"/>
          </w:tcPr>
          <w:p w:rsidR="00636EC6" w:rsidRDefault="00636EC6">
            <w:pPr>
              <w:pStyle w:val="EmptyCellLayoutStyle"/>
              <w:spacing w:after="0" w:line="240" w:lineRule="auto"/>
            </w:pPr>
          </w:p>
        </w:tc>
        <w:tc>
          <w:tcPr>
            <w:tcW w:w="3386" w:type="dxa"/>
          </w:tcPr>
          <w:p w:rsidR="00636EC6" w:rsidRDefault="00636EC6">
            <w:pPr>
              <w:pStyle w:val="EmptyCellLayoutStyle"/>
              <w:spacing w:after="0" w:line="240" w:lineRule="auto"/>
            </w:pPr>
          </w:p>
        </w:tc>
        <w:tc>
          <w:tcPr>
            <w:tcW w:w="524" w:type="dxa"/>
          </w:tcPr>
          <w:p w:rsidR="00636EC6" w:rsidRDefault="00636EC6">
            <w:pPr>
              <w:pStyle w:val="EmptyCellLayoutStyle"/>
              <w:spacing w:after="0" w:line="240" w:lineRule="auto"/>
            </w:pPr>
          </w:p>
        </w:tc>
      </w:tr>
      <w:tr w:rsidR="00636EC6">
        <w:trPr>
          <w:trHeight w:val="340"/>
        </w:trPr>
        <w:tc>
          <w:tcPr>
            <w:tcW w:w="35" w:type="dxa"/>
          </w:tcPr>
          <w:p w:rsidR="00636EC6" w:rsidRDefault="00636EC6">
            <w:pPr>
              <w:pStyle w:val="EmptyCellLayoutStyle"/>
              <w:spacing w:after="0" w:line="240" w:lineRule="auto"/>
            </w:pPr>
          </w:p>
        </w:tc>
        <w:tc>
          <w:tcPr>
            <w:tcW w:w="0" w:type="dxa"/>
          </w:tcPr>
          <w:p w:rsidR="00636EC6" w:rsidRDefault="00636EC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3565"/>
            </w:tblGrid>
            <w:tr w:rsidR="00636EC6">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636EC6" w:rsidRDefault="008C234B">
                  <w:pPr>
                    <w:spacing w:after="0" w:line="240" w:lineRule="auto"/>
                  </w:pPr>
                  <w:r>
                    <w:rPr>
                      <w:rFonts w:ascii="Arial" w:eastAsia="Arial" w:hAnsi="Arial"/>
                      <w:color w:val="000000"/>
                      <w:sz w:val="16"/>
                    </w:rPr>
                    <w:t>*Ažuriranje ugovora u tijeku.</w:t>
                  </w:r>
                </w:p>
              </w:tc>
            </w:tr>
          </w:tbl>
          <w:p w:rsidR="00636EC6" w:rsidRDefault="00636EC6">
            <w:pPr>
              <w:spacing w:after="0" w:line="240" w:lineRule="auto"/>
            </w:pPr>
          </w:p>
        </w:tc>
        <w:tc>
          <w:tcPr>
            <w:tcW w:w="3386" w:type="dxa"/>
          </w:tcPr>
          <w:p w:rsidR="00636EC6" w:rsidRDefault="00636EC6">
            <w:pPr>
              <w:pStyle w:val="EmptyCellLayoutStyle"/>
              <w:spacing w:after="0" w:line="240" w:lineRule="auto"/>
            </w:pPr>
          </w:p>
        </w:tc>
        <w:tc>
          <w:tcPr>
            <w:tcW w:w="524" w:type="dxa"/>
          </w:tcPr>
          <w:p w:rsidR="00636EC6" w:rsidRDefault="00636EC6">
            <w:pPr>
              <w:pStyle w:val="EmptyCellLayoutStyle"/>
              <w:spacing w:after="0" w:line="240" w:lineRule="auto"/>
            </w:pPr>
          </w:p>
        </w:tc>
      </w:tr>
      <w:tr w:rsidR="00636EC6">
        <w:trPr>
          <w:trHeight w:val="3820"/>
        </w:trPr>
        <w:tc>
          <w:tcPr>
            <w:tcW w:w="35" w:type="dxa"/>
          </w:tcPr>
          <w:p w:rsidR="00636EC6" w:rsidRDefault="00636EC6">
            <w:pPr>
              <w:pStyle w:val="EmptyCellLayoutStyle"/>
              <w:spacing w:after="0" w:line="240" w:lineRule="auto"/>
            </w:pPr>
          </w:p>
        </w:tc>
        <w:tc>
          <w:tcPr>
            <w:tcW w:w="0" w:type="dxa"/>
          </w:tcPr>
          <w:p w:rsidR="00636EC6" w:rsidRDefault="00636EC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3565"/>
            </w:tblGrid>
            <w:tr w:rsidR="00636EC6">
              <w:trPr>
                <w:trHeight w:val="3742"/>
              </w:trPr>
              <w:tc>
                <w:tcPr>
                  <w:tcW w:w="21044" w:type="dxa"/>
                  <w:tcBorders>
                    <w:top w:val="nil"/>
                    <w:left w:val="nil"/>
                    <w:bottom w:val="nil"/>
                    <w:right w:val="nil"/>
                  </w:tcBorders>
                  <w:tcMar>
                    <w:top w:w="39" w:type="dxa"/>
                    <w:left w:w="39" w:type="dxa"/>
                    <w:bottom w:w="39" w:type="dxa"/>
                    <w:right w:w="39" w:type="dxa"/>
                  </w:tcMar>
                </w:tcPr>
                <w:p w:rsidR="00636EC6" w:rsidRDefault="008C234B">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636EC6" w:rsidRDefault="008C234B">
                  <w:pPr>
                    <w:spacing w:after="0" w:line="240" w:lineRule="auto"/>
                    <w:ind w:left="99"/>
                  </w:pPr>
                  <w:r>
                    <w:rPr>
                      <w:rFonts w:ascii="Arial" w:eastAsia="Arial" w:hAnsi="Arial"/>
                      <w:color w:val="000000"/>
                      <w:sz w:val="16"/>
                    </w:rPr>
                    <w:t>1. Evidencijski broj nabave</w:t>
                  </w:r>
                </w:p>
                <w:p w:rsidR="00636EC6" w:rsidRDefault="008C234B">
                  <w:pPr>
                    <w:spacing w:after="0" w:line="240" w:lineRule="auto"/>
                    <w:ind w:left="99"/>
                  </w:pPr>
                  <w:r>
                    <w:rPr>
                      <w:rFonts w:ascii="Arial" w:eastAsia="Arial" w:hAnsi="Arial"/>
                      <w:color w:val="000000"/>
                      <w:sz w:val="16"/>
                    </w:rPr>
                    <w:t>2. Predmet nabave</w:t>
                  </w:r>
                </w:p>
                <w:p w:rsidR="00636EC6" w:rsidRDefault="008C234B">
                  <w:pPr>
                    <w:spacing w:after="0" w:line="240" w:lineRule="auto"/>
                    <w:ind w:left="99"/>
                  </w:pPr>
                  <w:r>
                    <w:rPr>
                      <w:rFonts w:ascii="Arial" w:eastAsia="Arial" w:hAnsi="Arial"/>
                      <w:color w:val="000000"/>
                      <w:sz w:val="16"/>
                    </w:rPr>
                    <w:t>3. Brojčana oznaka predmeta nabave iz Jedinstvenog rječnika javne nabave (CPV)</w:t>
                  </w:r>
                </w:p>
                <w:p w:rsidR="00636EC6" w:rsidRDefault="008C234B">
                  <w:pPr>
                    <w:spacing w:after="0" w:line="240" w:lineRule="auto"/>
                    <w:ind w:left="99"/>
                  </w:pPr>
                  <w:r>
                    <w:rPr>
                      <w:rFonts w:ascii="Arial" w:eastAsia="Arial" w:hAnsi="Arial"/>
                      <w:color w:val="000000"/>
                      <w:sz w:val="16"/>
                    </w:rPr>
                    <w:t>4. Broj objave iz EOJN RH</w:t>
                  </w:r>
                </w:p>
                <w:p w:rsidR="00636EC6" w:rsidRDefault="008C234B">
                  <w:pPr>
                    <w:spacing w:after="0" w:line="240" w:lineRule="auto"/>
                    <w:ind w:left="99"/>
                  </w:pPr>
                  <w:r>
                    <w:rPr>
                      <w:rFonts w:ascii="Arial" w:eastAsia="Arial" w:hAnsi="Arial"/>
                      <w:color w:val="000000"/>
                      <w:sz w:val="16"/>
                    </w:rPr>
                    <w:t>5. Vrsta postupka (uključujući posebne režime nabave i jednostavnu nabavu)</w:t>
                  </w:r>
                </w:p>
                <w:p w:rsidR="00636EC6" w:rsidRDefault="008C234B">
                  <w:pPr>
                    <w:spacing w:after="0" w:line="240" w:lineRule="auto"/>
                    <w:ind w:left="99"/>
                  </w:pPr>
                  <w:r>
                    <w:rPr>
                      <w:rFonts w:ascii="Arial" w:eastAsia="Arial" w:hAnsi="Arial"/>
                      <w:color w:val="000000"/>
                      <w:sz w:val="16"/>
                    </w:rPr>
                    <w:t>6. Naziv i OIB ugovaratelja</w:t>
                  </w:r>
                </w:p>
                <w:p w:rsidR="00636EC6" w:rsidRDefault="008C234B">
                  <w:pPr>
                    <w:spacing w:after="0" w:line="240" w:lineRule="auto"/>
                    <w:ind w:left="99"/>
                  </w:pPr>
                  <w:r>
                    <w:rPr>
                      <w:rFonts w:ascii="Arial" w:eastAsia="Arial" w:hAnsi="Arial"/>
                      <w:color w:val="000000"/>
                      <w:sz w:val="16"/>
                    </w:rPr>
                    <w:t>7. Naziv i OIB podugovaratelja</w:t>
                  </w:r>
                </w:p>
                <w:p w:rsidR="00636EC6" w:rsidRDefault="008C234B">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636EC6" w:rsidRDefault="008C234B">
                  <w:pPr>
                    <w:spacing w:after="0" w:line="240" w:lineRule="auto"/>
                    <w:ind w:left="99"/>
                  </w:pPr>
                  <w:r>
                    <w:rPr>
                      <w:rFonts w:ascii="Arial" w:eastAsia="Arial" w:hAnsi="Arial"/>
                      <w:color w:val="000000"/>
                      <w:sz w:val="16"/>
                    </w:rPr>
                    <w:t>9. Oznaka/broj ugovora</w:t>
                  </w:r>
                </w:p>
                <w:p w:rsidR="00636EC6" w:rsidRDefault="008C234B">
                  <w:pPr>
                    <w:spacing w:after="0" w:line="240" w:lineRule="auto"/>
                    <w:ind w:left="99"/>
                  </w:pPr>
                  <w:r>
                    <w:rPr>
                      <w:rFonts w:ascii="Arial" w:eastAsia="Arial" w:hAnsi="Arial"/>
                      <w:color w:val="000000"/>
                      <w:sz w:val="16"/>
                    </w:rPr>
                    <w:t>10. Rok na koji je ugovor ili okvirni sporazum sklopljen, uključujući ugovore na temelju okvirnog sporazuma</w:t>
                  </w:r>
                </w:p>
                <w:p w:rsidR="00636EC6" w:rsidRDefault="008C234B">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rsidR="00636EC6" w:rsidRDefault="008C234B">
                  <w:pPr>
                    <w:spacing w:after="0" w:line="240" w:lineRule="auto"/>
                    <w:ind w:left="99"/>
                  </w:pPr>
                  <w:r>
                    <w:rPr>
                      <w:rFonts w:ascii="Arial" w:eastAsia="Arial" w:hAnsi="Arial"/>
                      <w:color w:val="000000"/>
                      <w:sz w:val="16"/>
                    </w:rPr>
                    <w:t>12. Iznos PDV-a</w:t>
                  </w:r>
                </w:p>
                <w:p w:rsidR="00636EC6" w:rsidRDefault="008C234B">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rsidR="00636EC6" w:rsidRDefault="008C234B">
                  <w:pPr>
                    <w:spacing w:after="0" w:line="240" w:lineRule="auto"/>
                    <w:ind w:left="99"/>
                  </w:pPr>
                  <w:r>
                    <w:rPr>
                      <w:rFonts w:ascii="Arial" w:eastAsia="Arial" w:hAnsi="Arial"/>
                      <w:color w:val="000000"/>
                      <w:sz w:val="16"/>
                    </w:rPr>
                    <w:t>14. Ugovor se financira iz fondova EU</w:t>
                  </w:r>
                </w:p>
                <w:p w:rsidR="00636EC6" w:rsidRDefault="008C234B">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rsidR="00636EC6" w:rsidRDefault="008C234B">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rsidR="00636EC6" w:rsidRDefault="008C234B">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rsidR="00636EC6" w:rsidRDefault="008C234B">
                  <w:pPr>
                    <w:spacing w:after="0" w:line="240" w:lineRule="auto"/>
                    <w:ind w:left="99"/>
                  </w:pPr>
                  <w:r>
                    <w:rPr>
                      <w:rFonts w:ascii="Arial" w:eastAsia="Arial" w:hAnsi="Arial"/>
                      <w:color w:val="000000"/>
                      <w:sz w:val="16"/>
                    </w:rPr>
                    <w:t>18. Napomena</w:t>
                  </w:r>
                </w:p>
              </w:tc>
            </w:tr>
          </w:tbl>
          <w:p w:rsidR="00636EC6" w:rsidRDefault="00636EC6">
            <w:pPr>
              <w:spacing w:after="0" w:line="240" w:lineRule="auto"/>
            </w:pPr>
          </w:p>
        </w:tc>
        <w:tc>
          <w:tcPr>
            <w:tcW w:w="3386" w:type="dxa"/>
          </w:tcPr>
          <w:p w:rsidR="00636EC6" w:rsidRDefault="00636EC6">
            <w:pPr>
              <w:pStyle w:val="EmptyCellLayoutStyle"/>
              <w:spacing w:after="0" w:line="240" w:lineRule="auto"/>
            </w:pPr>
          </w:p>
        </w:tc>
        <w:tc>
          <w:tcPr>
            <w:tcW w:w="524" w:type="dxa"/>
          </w:tcPr>
          <w:p w:rsidR="00636EC6" w:rsidRDefault="00636EC6">
            <w:pPr>
              <w:pStyle w:val="EmptyCellLayoutStyle"/>
              <w:spacing w:after="0" w:line="240" w:lineRule="auto"/>
            </w:pPr>
          </w:p>
        </w:tc>
      </w:tr>
      <w:tr w:rsidR="00636EC6">
        <w:trPr>
          <w:trHeight w:val="108"/>
        </w:trPr>
        <w:tc>
          <w:tcPr>
            <w:tcW w:w="35" w:type="dxa"/>
          </w:tcPr>
          <w:p w:rsidR="00636EC6" w:rsidRDefault="00636EC6">
            <w:pPr>
              <w:pStyle w:val="EmptyCellLayoutStyle"/>
              <w:spacing w:after="0" w:line="240" w:lineRule="auto"/>
            </w:pPr>
          </w:p>
        </w:tc>
        <w:tc>
          <w:tcPr>
            <w:tcW w:w="0" w:type="dxa"/>
          </w:tcPr>
          <w:p w:rsidR="00636EC6" w:rsidRDefault="00636EC6">
            <w:pPr>
              <w:pStyle w:val="EmptyCellLayoutStyle"/>
              <w:spacing w:after="0" w:line="240" w:lineRule="auto"/>
            </w:pPr>
          </w:p>
        </w:tc>
        <w:tc>
          <w:tcPr>
            <w:tcW w:w="21044" w:type="dxa"/>
          </w:tcPr>
          <w:p w:rsidR="00636EC6" w:rsidRDefault="00636EC6">
            <w:pPr>
              <w:pStyle w:val="EmptyCellLayoutStyle"/>
              <w:spacing w:after="0" w:line="240" w:lineRule="auto"/>
            </w:pPr>
          </w:p>
        </w:tc>
        <w:tc>
          <w:tcPr>
            <w:tcW w:w="3386" w:type="dxa"/>
          </w:tcPr>
          <w:p w:rsidR="00636EC6" w:rsidRDefault="00636EC6">
            <w:pPr>
              <w:pStyle w:val="EmptyCellLayoutStyle"/>
              <w:spacing w:after="0" w:line="240" w:lineRule="auto"/>
            </w:pPr>
          </w:p>
        </w:tc>
        <w:tc>
          <w:tcPr>
            <w:tcW w:w="524" w:type="dxa"/>
          </w:tcPr>
          <w:p w:rsidR="00636EC6" w:rsidRDefault="00636EC6">
            <w:pPr>
              <w:pStyle w:val="EmptyCellLayoutStyle"/>
              <w:spacing w:after="0" w:line="240" w:lineRule="auto"/>
            </w:pPr>
          </w:p>
        </w:tc>
      </w:tr>
    </w:tbl>
    <w:p w:rsidR="00636EC6" w:rsidRDefault="00636EC6">
      <w:pPr>
        <w:spacing w:after="0" w:line="240" w:lineRule="auto"/>
      </w:pPr>
    </w:p>
    <w:sectPr w:rsidR="00636EC6" w:rsidSect="009D0C18">
      <w:headerReference w:type="default" r:id="rId8"/>
      <w:footerReference w:type="default" r:id="rId9"/>
      <w:pgSz w:w="16840" w:h="11907" w:orient="landscape" w:code="9"/>
      <w:pgMar w:top="1134" w:right="1134" w:bottom="1134" w:left="56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20" w:rsidRDefault="00CB3B20" w:rsidP="00636EC6">
      <w:pPr>
        <w:spacing w:after="0" w:line="240" w:lineRule="auto"/>
      </w:pPr>
      <w:r>
        <w:separator/>
      </w:r>
    </w:p>
  </w:endnote>
  <w:endnote w:type="continuationSeparator" w:id="0">
    <w:p w:rsidR="00CB3B20" w:rsidRDefault="00CB3B20" w:rsidP="0063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23"/>
      <w:gridCol w:w="12801"/>
      <w:gridCol w:w="2315"/>
    </w:tblGrid>
    <w:tr w:rsidR="00636EC6">
      <w:tc>
        <w:tcPr>
          <w:tcW w:w="35" w:type="dxa"/>
        </w:tcPr>
        <w:p w:rsidR="00636EC6" w:rsidRDefault="00636EC6">
          <w:pPr>
            <w:pStyle w:val="EmptyCellLayoutStyle"/>
            <w:spacing w:after="0" w:line="240" w:lineRule="auto"/>
          </w:pPr>
        </w:p>
      </w:tc>
      <w:tc>
        <w:tcPr>
          <w:tcW w:w="21044" w:type="dxa"/>
        </w:tcPr>
        <w:p w:rsidR="00636EC6" w:rsidRDefault="00636EC6">
          <w:pPr>
            <w:pStyle w:val="EmptyCellLayoutStyle"/>
            <w:spacing w:after="0" w:line="240" w:lineRule="auto"/>
          </w:pPr>
        </w:p>
      </w:tc>
      <w:tc>
        <w:tcPr>
          <w:tcW w:w="3911" w:type="dxa"/>
        </w:tcPr>
        <w:p w:rsidR="00636EC6" w:rsidRDefault="00636EC6">
          <w:pPr>
            <w:pStyle w:val="EmptyCellLayoutStyle"/>
            <w:spacing w:after="0" w:line="240" w:lineRule="auto"/>
          </w:pPr>
        </w:p>
      </w:tc>
    </w:tr>
    <w:tr w:rsidR="00636EC6">
      <w:tc>
        <w:tcPr>
          <w:tcW w:w="35" w:type="dxa"/>
        </w:tcPr>
        <w:p w:rsidR="00636EC6" w:rsidRDefault="00636EC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2801"/>
          </w:tblGrid>
          <w:tr w:rsidR="00636EC6">
            <w:trPr>
              <w:trHeight w:val="282"/>
            </w:trPr>
            <w:tc>
              <w:tcPr>
                <w:tcW w:w="21044" w:type="dxa"/>
                <w:tcBorders>
                  <w:top w:val="nil"/>
                  <w:left w:val="nil"/>
                  <w:bottom w:val="nil"/>
                  <w:right w:val="nil"/>
                </w:tcBorders>
                <w:tcMar>
                  <w:top w:w="39" w:type="dxa"/>
                  <w:left w:w="39" w:type="dxa"/>
                  <w:bottom w:w="39" w:type="dxa"/>
                  <w:right w:w="39" w:type="dxa"/>
                </w:tcMar>
              </w:tcPr>
              <w:p w:rsidR="00636EC6" w:rsidRDefault="008C234B">
                <w:pPr>
                  <w:spacing w:after="0" w:line="240" w:lineRule="auto"/>
                </w:pPr>
                <w:r>
                  <w:rPr>
                    <w:rFonts w:ascii="Arial" w:eastAsia="Arial" w:hAnsi="Arial"/>
                    <w:b/>
                    <w:color w:val="000000"/>
                    <w:sz w:val="16"/>
                  </w:rPr>
                  <w:t>Datum izvještaja: 15.03.2023 14:02</w:t>
                </w:r>
              </w:p>
            </w:tc>
          </w:tr>
        </w:tbl>
        <w:p w:rsidR="00636EC6" w:rsidRDefault="00636EC6">
          <w:pPr>
            <w:spacing w:after="0" w:line="240" w:lineRule="auto"/>
          </w:pPr>
        </w:p>
      </w:tc>
      <w:tc>
        <w:tcPr>
          <w:tcW w:w="3911" w:type="dxa"/>
        </w:tcPr>
        <w:p w:rsidR="00636EC6" w:rsidRDefault="00636EC6">
          <w:pPr>
            <w:pStyle w:val="EmptyCellLayoutStyle"/>
            <w:spacing w:after="0" w:line="240" w:lineRule="auto"/>
          </w:pPr>
        </w:p>
      </w:tc>
    </w:tr>
    <w:tr w:rsidR="00636EC6">
      <w:tc>
        <w:tcPr>
          <w:tcW w:w="35" w:type="dxa"/>
        </w:tcPr>
        <w:p w:rsidR="00636EC6" w:rsidRDefault="00636EC6">
          <w:pPr>
            <w:pStyle w:val="EmptyCellLayoutStyle"/>
            <w:spacing w:after="0" w:line="240" w:lineRule="auto"/>
          </w:pPr>
        </w:p>
      </w:tc>
      <w:tc>
        <w:tcPr>
          <w:tcW w:w="21044" w:type="dxa"/>
        </w:tcPr>
        <w:p w:rsidR="00636EC6" w:rsidRDefault="00636EC6">
          <w:pPr>
            <w:pStyle w:val="EmptyCellLayoutStyle"/>
            <w:spacing w:after="0" w:line="240" w:lineRule="auto"/>
          </w:pPr>
        </w:p>
      </w:tc>
      <w:tc>
        <w:tcPr>
          <w:tcW w:w="3911" w:type="dxa"/>
        </w:tcPr>
        <w:p w:rsidR="00636EC6" w:rsidRDefault="00636EC6">
          <w:pPr>
            <w:pStyle w:val="EmptyCellLayoutStyle"/>
            <w:spacing w:after="0" w:line="240" w:lineRule="auto"/>
          </w:pPr>
        </w:p>
      </w:tc>
    </w:tr>
    <w:tr w:rsidR="009D0C18" w:rsidTr="009D0C18">
      <w:tc>
        <w:tcPr>
          <w:tcW w:w="35" w:type="dxa"/>
          <w:gridSpan w:val="2"/>
        </w:tcPr>
        <w:tbl>
          <w:tblPr>
            <w:tblW w:w="0" w:type="auto"/>
            <w:tblCellMar>
              <w:left w:w="0" w:type="dxa"/>
              <w:right w:w="0" w:type="dxa"/>
            </w:tblCellMar>
            <w:tblLook w:val="0000" w:firstRow="0" w:lastRow="0" w:firstColumn="0" w:lastColumn="0" w:noHBand="0" w:noVBand="0"/>
          </w:tblPr>
          <w:tblGrid>
            <w:gridCol w:w="12824"/>
          </w:tblGrid>
          <w:tr w:rsidR="00636EC6">
            <w:trPr>
              <w:trHeight w:val="262"/>
            </w:trPr>
            <w:tc>
              <w:tcPr>
                <w:tcW w:w="21080" w:type="dxa"/>
                <w:tcBorders>
                  <w:top w:val="nil"/>
                  <w:left w:val="nil"/>
                  <w:bottom w:val="nil"/>
                  <w:right w:val="nil"/>
                </w:tcBorders>
                <w:tcMar>
                  <w:top w:w="39" w:type="dxa"/>
                  <w:left w:w="39" w:type="dxa"/>
                  <w:bottom w:w="39" w:type="dxa"/>
                  <w:right w:w="39" w:type="dxa"/>
                </w:tcMar>
              </w:tcPr>
              <w:p w:rsidR="00636EC6" w:rsidRDefault="008C234B">
                <w:pPr>
                  <w:spacing w:after="0" w:line="240" w:lineRule="auto"/>
                  <w:jc w:val="right"/>
                </w:pPr>
                <w:r>
                  <w:rPr>
                    <w:rFonts w:ascii="Arial" w:eastAsia="Arial" w:hAnsi="Arial"/>
                    <w:b/>
                    <w:color w:val="000000"/>
                    <w:sz w:val="16"/>
                  </w:rPr>
                  <w:t xml:space="preserve">Stranica </w:t>
                </w:r>
                <w:r w:rsidR="00636EC6">
                  <w:rPr>
                    <w:rFonts w:ascii="Arial" w:eastAsia="Arial" w:hAnsi="Arial"/>
                    <w:b/>
                    <w:color w:val="000000"/>
                    <w:sz w:val="16"/>
                  </w:rPr>
                  <w:fldChar w:fldCharType="begin"/>
                </w:r>
                <w:r>
                  <w:rPr>
                    <w:rFonts w:ascii="Arial" w:eastAsia="Arial" w:hAnsi="Arial"/>
                    <w:b/>
                    <w:noProof/>
                    <w:color w:val="000000"/>
                    <w:sz w:val="16"/>
                  </w:rPr>
                  <w:instrText xml:space="preserve"> PAGE </w:instrText>
                </w:r>
                <w:r w:rsidR="00636EC6">
                  <w:rPr>
                    <w:rFonts w:ascii="Arial" w:eastAsia="Arial" w:hAnsi="Arial"/>
                    <w:b/>
                    <w:color w:val="000000"/>
                    <w:sz w:val="16"/>
                  </w:rPr>
                  <w:fldChar w:fldCharType="separate"/>
                </w:r>
                <w:r w:rsidR="009E502A">
                  <w:rPr>
                    <w:rFonts w:ascii="Arial" w:eastAsia="Arial" w:hAnsi="Arial"/>
                    <w:b/>
                    <w:noProof/>
                    <w:color w:val="000000"/>
                    <w:sz w:val="16"/>
                  </w:rPr>
                  <w:t>2</w:t>
                </w:r>
                <w:r w:rsidR="00636EC6">
                  <w:rPr>
                    <w:rFonts w:ascii="Arial" w:eastAsia="Arial" w:hAnsi="Arial"/>
                    <w:b/>
                    <w:color w:val="000000"/>
                    <w:sz w:val="16"/>
                  </w:rPr>
                  <w:fldChar w:fldCharType="end"/>
                </w:r>
                <w:r>
                  <w:rPr>
                    <w:rFonts w:ascii="Arial" w:eastAsia="Arial" w:hAnsi="Arial"/>
                    <w:b/>
                    <w:color w:val="000000"/>
                    <w:sz w:val="16"/>
                  </w:rPr>
                  <w:t xml:space="preserve"> od </w:t>
                </w:r>
                <w:r w:rsidR="00636EC6">
                  <w:rPr>
                    <w:rFonts w:ascii="Arial" w:eastAsia="Arial" w:hAnsi="Arial"/>
                    <w:b/>
                    <w:color w:val="000000"/>
                    <w:sz w:val="16"/>
                  </w:rPr>
                  <w:fldChar w:fldCharType="begin"/>
                </w:r>
                <w:r>
                  <w:rPr>
                    <w:rFonts w:ascii="Arial" w:eastAsia="Arial" w:hAnsi="Arial"/>
                    <w:b/>
                    <w:noProof/>
                    <w:color w:val="000000"/>
                    <w:sz w:val="16"/>
                  </w:rPr>
                  <w:instrText xml:space="preserve"> NUMPAGES </w:instrText>
                </w:r>
                <w:r w:rsidR="00636EC6">
                  <w:rPr>
                    <w:rFonts w:ascii="Arial" w:eastAsia="Arial" w:hAnsi="Arial"/>
                    <w:b/>
                    <w:color w:val="000000"/>
                    <w:sz w:val="16"/>
                  </w:rPr>
                  <w:fldChar w:fldCharType="separate"/>
                </w:r>
                <w:r w:rsidR="009E502A">
                  <w:rPr>
                    <w:rFonts w:ascii="Arial" w:eastAsia="Arial" w:hAnsi="Arial"/>
                    <w:b/>
                    <w:noProof/>
                    <w:color w:val="000000"/>
                    <w:sz w:val="16"/>
                  </w:rPr>
                  <w:t>2</w:t>
                </w:r>
                <w:r w:rsidR="00636EC6">
                  <w:rPr>
                    <w:rFonts w:ascii="Arial" w:eastAsia="Arial" w:hAnsi="Arial"/>
                    <w:b/>
                    <w:color w:val="000000"/>
                    <w:sz w:val="16"/>
                  </w:rPr>
                  <w:fldChar w:fldCharType="end"/>
                </w:r>
              </w:p>
            </w:tc>
          </w:tr>
        </w:tbl>
        <w:p w:rsidR="00636EC6" w:rsidRDefault="00636EC6">
          <w:pPr>
            <w:spacing w:after="0" w:line="240" w:lineRule="auto"/>
          </w:pPr>
        </w:p>
      </w:tc>
      <w:tc>
        <w:tcPr>
          <w:tcW w:w="3911" w:type="dxa"/>
        </w:tcPr>
        <w:p w:rsidR="00636EC6" w:rsidRDefault="00636EC6">
          <w:pPr>
            <w:pStyle w:val="EmptyCellLayoutStyle"/>
            <w:spacing w:after="0" w:line="240" w:lineRule="auto"/>
          </w:pPr>
        </w:p>
      </w:tc>
    </w:tr>
    <w:tr w:rsidR="00636EC6">
      <w:tc>
        <w:tcPr>
          <w:tcW w:w="35" w:type="dxa"/>
        </w:tcPr>
        <w:p w:rsidR="00636EC6" w:rsidRDefault="00636EC6">
          <w:pPr>
            <w:pStyle w:val="EmptyCellLayoutStyle"/>
            <w:spacing w:after="0" w:line="240" w:lineRule="auto"/>
          </w:pPr>
        </w:p>
      </w:tc>
      <w:tc>
        <w:tcPr>
          <w:tcW w:w="21044" w:type="dxa"/>
        </w:tcPr>
        <w:p w:rsidR="00636EC6" w:rsidRDefault="00636EC6">
          <w:pPr>
            <w:pStyle w:val="EmptyCellLayoutStyle"/>
            <w:spacing w:after="0" w:line="240" w:lineRule="auto"/>
          </w:pPr>
        </w:p>
      </w:tc>
      <w:tc>
        <w:tcPr>
          <w:tcW w:w="3911" w:type="dxa"/>
        </w:tcPr>
        <w:p w:rsidR="00636EC6" w:rsidRDefault="00636EC6">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20" w:rsidRDefault="00CB3B20" w:rsidP="00636EC6">
      <w:pPr>
        <w:spacing w:after="0" w:line="240" w:lineRule="auto"/>
      </w:pPr>
      <w:r>
        <w:separator/>
      </w:r>
    </w:p>
  </w:footnote>
  <w:footnote w:type="continuationSeparator" w:id="0">
    <w:p w:rsidR="00CB3B20" w:rsidRDefault="00CB3B20" w:rsidP="00636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22"/>
      <w:gridCol w:w="1342"/>
      <w:gridCol w:w="11580"/>
      <w:gridCol w:w="2195"/>
    </w:tblGrid>
    <w:tr w:rsidR="00636EC6">
      <w:tc>
        <w:tcPr>
          <w:tcW w:w="35" w:type="dxa"/>
        </w:tcPr>
        <w:p w:rsidR="00636EC6" w:rsidRDefault="00636EC6">
          <w:pPr>
            <w:pStyle w:val="EmptyCellLayoutStyle"/>
            <w:spacing w:after="0" w:line="240" w:lineRule="auto"/>
          </w:pPr>
        </w:p>
      </w:tc>
      <w:tc>
        <w:tcPr>
          <w:tcW w:w="1417" w:type="dxa"/>
        </w:tcPr>
        <w:p w:rsidR="00636EC6" w:rsidRDefault="00636EC6">
          <w:pPr>
            <w:pStyle w:val="EmptyCellLayoutStyle"/>
            <w:spacing w:after="0" w:line="240" w:lineRule="auto"/>
          </w:pPr>
        </w:p>
      </w:tc>
      <w:tc>
        <w:tcPr>
          <w:tcW w:w="19627" w:type="dxa"/>
        </w:tcPr>
        <w:p w:rsidR="00636EC6" w:rsidRDefault="00636EC6">
          <w:pPr>
            <w:pStyle w:val="EmptyCellLayoutStyle"/>
            <w:spacing w:after="0" w:line="240" w:lineRule="auto"/>
          </w:pPr>
        </w:p>
      </w:tc>
      <w:tc>
        <w:tcPr>
          <w:tcW w:w="3911" w:type="dxa"/>
        </w:tcPr>
        <w:p w:rsidR="00636EC6" w:rsidRDefault="00636EC6">
          <w:pPr>
            <w:pStyle w:val="EmptyCellLayoutStyle"/>
            <w:spacing w:after="0" w:line="240" w:lineRule="auto"/>
          </w:pPr>
        </w:p>
      </w:tc>
    </w:tr>
    <w:tr w:rsidR="00636EC6">
      <w:tc>
        <w:tcPr>
          <w:tcW w:w="35" w:type="dxa"/>
        </w:tcPr>
        <w:p w:rsidR="00636EC6" w:rsidRDefault="00636EC6">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636EC6" w:rsidRDefault="008C234B">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636EC6" w:rsidRDefault="00636EC6">
          <w:pPr>
            <w:pStyle w:val="EmptyCellLayoutStyle"/>
            <w:spacing w:after="0" w:line="240" w:lineRule="auto"/>
          </w:pPr>
        </w:p>
      </w:tc>
      <w:tc>
        <w:tcPr>
          <w:tcW w:w="3911" w:type="dxa"/>
        </w:tcPr>
        <w:p w:rsidR="00636EC6" w:rsidRDefault="00636EC6">
          <w:pPr>
            <w:pStyle w:val="EmptyCellLayoutStyle"/>
            <w:spacing w:after="0" w:line="240" w:lineRule="auto"/>
          </w:pPr>
        </w:p>
      </w:tc>
    </w:tr>
    <w:tr w:rsidR="00636EC6">
      <w:tc>
        <w:tcPr>
          <w:tcW w:w="35" w:type="dxa"/>
        </w:tcPr>
        <w:p w:rsidR="00636EC6" w:rsidRDefault="00636EC6">
          <w:pPr>
            <w:pStyle w:val="EmptyCellLayoutStyle"/>
            <w:spacing w:after="0" w:line="240" w:lineRule="auto"/>
          </w:pPr>
        </w:p>
      </w:tc>
      <w:tc>
        <w:tcPr>
          <w:tcW w:w="1417" w:type="dxa"/>
          <w:vMerge/>
        </w:tcPr>
        <w:p w:rsidR="00636EC6" w:rsidRDefault="00636EC6">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1580"/>
          </w:tblGrid>
          <w:tr w:rsidR="00636EC6">
            <w:trPr>
              <w:trHeight w:val="262"/>
            </w:trPr>
            <w:tc>
              <w:tcPr>
                <w:tcW w:w="19627" w:type="dxa"/>
                <w:tcBorders>
                  <w:top w:val="nil"/>
                  <w:left w:val="nil"/>
                  <w:bottom w:val="nil"/>
                  <w:right w:val="nil"/>
                </w:tcBorders>
                <w:tcMar>
                  <w:top w:w="39" w:type="dxa"/>
                  <w:left w:w="39" w:type="dxa"/>
                  <w:bottom w:w="39" w:type="dxa"/>
                  <w:right w:w="39" w:type="dxa"/>
                </w:tcMar>
              </w:tcPr>
              <w:p w:rsidR="00636EC6" w:rsidRDefault="008C234B">
                <w:pPr>
                  <w:spacing w:after="0" w:line="240" w:lineRule="auto"/>
                </w:pPr>
                <w:r>
                  <w:rPr>
                    <w:rFonts w:ascii="Arial" w:eastAsia="Arial" w:hAnsi="Arial"/>
                    <w:b/>
                    <w:color w:val="000000"/>
                    <w:sz w:val="24"/>
                  </w:rPr>
                  <w:t>REGISTAR UGOVORA</w:t>
                </w:r>
              </w:p>
            </w:tc>
          </w:tr>
        </w:tbl>
        <w:p w:rsidR="00636EC6" w:rsidRDefault="00636EC6">
          <w:pPr>
            <w:spacing w:after="0" w:line="240" w:lineRule="auto"/>
          </w:pPr>
        </w:p>
      </w:tc>
      <w:tc>
        <w:tcPr>
          <w:tcW w:w="3911" w:type="dxa"/>
        </w:tcPr>
        <w:p w:rsidR="00636EC6" w:rsidRDefault="00636EC6">
          <w:pPr>
            <w:pStyle w:val="EmptyCellLayoutStyle"/>
            <w:spacing w:after="0" w:line="240" w:lineRule="auto"/>
          </w:pPr>
        </w:p>
      </w:tc>
    </w:tr>
    <w:tr w:rsidR="00636EC6">
      <w:tc>
        <w:tcPr>
          <w:tcW w:w="35" w:type="dxa"/>
        </w:tcPr>
        <w:p w:rsidR="00636EC6" w:rsidRDefault="00636EC6">
          <w:pPr>
            <w:pStyle w:val="EmptyCellLayoutStyle"/>
            <w:spacing w:after="0" w:line="240" w:lineRule="auto"/>
          </w:pPr>
        </w:p>
      </w:tc>
      <w:tc>
        <w:tcPr>
          <w:tcW w:w="1417" w:type="dxa"/>
          <w:vMerge/>
        </w:tcPr>
        <w:p w:rsidR="00636EC6" w:rsidRDefault="00636EC6">
          <w:pPr>
            <w:pStyle w:val="EmptyCellLayoutStyle"/>
            <w:spacing w:after="0" w:line="240" w:lineRule="auto"/>
          </w:pPr>
        </w:p>
      </w:tc>
      <w:tc>
        <w:tcPr>
          <w:tcW w:w="19627" w:type="dxa"/>
        </w:tcPr>
        <w:p w:rsidR="00636EC6" w:rsidRDefault="00636EC6">
          <w:pPr>
            <w:pStyle w:val="EmptyCellLayoutStyle"/>
            <w:spacing w:after="0" w:line="240" w:lineRule="auto"/>
          </w:pPr>
        </w:p>
      </w:tc>
      <w:tc>
        <w:tcPr>
          <w:tcW w:w="3911" w:type="dxa"/>
        </w:tcPr>
        <w:p w:rsidR="00636EC6" w:rsidRDefault="00636EC6">
          <w:pPr>
            <w:pStyle w:val="EmptyCellLayoutStyle"/>
            <w:spacing w:after="0" w:line="240" w:lineRule="auto"/>
          </w:pPr>
        </w:p>
      </w:tc>
    </w:tr>
    <w:tr w:rsidR="00636EC6">
      <w:tc>
        <w:tcPr>
          <w:tcW w:w="35" w:type="dxa"/>
        </w:tcPr>
        <w:p w:rsidR="00636EC6" w:rsidRDefault="00636EC6">
          <w:pPr>
            <w:pStyle w:val="EmptyCellLayoutStyle"/>
            <w:spacing w:after="0" w:line="240" w:lineRule="auto"/>
          </w:pPr>
        </w:p>
      </w:tc>
      <w:tc>
        <w:tcPr>
          <w:tcW w:w="1417" w:type="dxa"/>
        </w:tcPr>
        <w:p w:rsidR="00636EC6" w:rsidRDefault="00636EC6">
          <w:pPr>
            <w:pStyle w:val="EmptyCellLayoutStyle"/>
            <w:spacing w:after="0" w:line="240" w:lineRule="auto"/>
          </w:pPr>
        </w:p>
      </w:tc>
      <w:tc>
        <w:tcPr>
          <w:tcW w:w="19627" w:type="dxa"/>
        </w:tcPr>
        <w:p w:rsidR="00636EC6" w:rsidRDefault="00636EC6">
          <w:pPr>
            <w:pStyle w:val="EmptyCellLayoutStyle"/>
            <w:spacing w:after="0" w:line="240" w:lineRule="auto"/>
          </w:pPr>
        </w:p>
      </w:tc>
      <w:tc>
        <w:tcPr>
          <w:tcW w:w="3911" w:type="dxa"/>
        </w:tcPr>
        <w:p w:rsidR="00636EC6" w:rsidRDefault="00636EC6">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C6"/>
    <w:rsid w:val="00636EC6"/>
    <w:rsid w:val="008C234B"/>
    <w:rsid w:val="009D0C18"/>
    <w:rsid w:val="009E502A"/>
    <w:rsid w:val="00CB3B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sid w:val="00636EC6"/>
    <w:rPr>
      <w:sz w:val="2"/>
    </w:rPr>
  </w:style>
  <w:style w:type="paragraph" w:styleId="BalloonText">
    <w:name w:val="Balloon Text"/>
    <w:basedOn w:val="Normal"/>
    <w:link w:val="BalloonTextChar"/>
    <w:uiPriority w:val="99"/>
    <w:semiHidden/>
    <w:unhideWhenUsed/>
    <w:rsid w:val="009D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sid w:val="00636EC6"/>
    <w:rPr>
      <w:sz w:val="2"/>
    </w:rPr>
  </w:style>
  <w:style w:type="paragraph" w:styleId="BalloonText">
    <w:name w:val="Balloon Text"/>
    <w:basedOn w:val="Normal"/>
    <w:link w:val="BalloonTextChar"/>
    <w:uiPriority w:val="99"/>
    <w:semiHidden/>
    <w:unhideWhenUsed/>
    <w:rsid w:val="009D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RPT_Ugovor</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silvio</dc:creator>
  <cp:lastModifiedBy>IVA</cp:lastModifiedBy>
  <cp:revision>2</cp:revision>
  <cp:lastPrinted>2023-03-15T13:08:00Z</cp:lastPrinted>
  <dcterms:created xsi:type="dcterms:W3CDTF">2023-03-15T13:59:00Z</dcterms:created>
  <dcterms:modified xsi:type="dcterms:W3CDTF">2023-03-15T13:59:00Z</dcterms:modified>
</cp:coreProperties>
</file>